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0247" w14:textId="77777777" w:rsidR="007E5F8D" w:rsidRPr="003B4991" w:rsidRDefault="007E5F8D" w:rsidP="003B4991">
      <w:pPr>
        <w:jc w:val="center"/>
        <w:rPr>
          <w:b/>
        </w:rPr>
      </w:pPr>
      <w:r w:rsidRPr="003B4991">
        <w:rPr>
          <w:b/>
        </w:rPr>
        <w:t>January VATA Business Meeting</w:t>
      </w:r>
    </w:p>
    <w:p w14:paraId="55EA208E" w14:textId="77777777" w:rsidR="007E5F8D" w:rsidRPr="003B4991" w:rsidRDefault="007E5F8D" w:rsidP="003B4991">
      <w:pPr>
        <w:jc w:val="center"/>
        <w:rPr>
          <w:b/>
        </w:rPr>
      </w:pPr>
      <w:r w:rsidRPr="003B4991">
        <w:rPr>
          <w:b/>
        </w:rPr>
        <w:t>Jan 12, 2013</w:t>
      </w:r>
    </w:p>
    <w:p w14:paraId="11EFBB5C" w14:textId="77777777" w:rsidR="007E5F8D" w:rsidRPr="003B4991" w:rsidRDefault="007E5F8D" w:rsidP="003B4991">
      <w:pPr>
        <w:jc w:val="center"/>
        <w:rPr>
          <w:b/>
        </w:rPr>
      </w:pPr>
      <w:r w:rsidRPr="003B4991">
        <w:rPr>
          <w:b/>
        </w:rPr>
        <w:t>Short Pump, VA</w:t>
      </w:r>
    </w:p>
    <w:p w14:paraId="34F36EBF" w14:textId="77777777" w:rsidR="003B4991" w:rsidRDefault="007E5F8D" w:rsidP="007E5F8D">
      <w:r w:rsidRPr="007E5F8D">
        <w:t xml:space="preserve"> </w:t>
      </w:r>
    </w:p>
    <w:p w14:paraId="79EC634F" w14:textId="77777777" w:rsidR="007E5F8D" w:rsidRPr="007E5F8D" w:rsidRDefault="007E5F8D" w:rsidP="007E5F8D">
      <w:r w:rsidRPr="007E5F8D">
        <w:t>Meeting came to order at 12:10 PM.</w:t>
      </w:r>
    </w:p>
    <w:p w14:paraId="7CAACA4D" w14:textId="77777777" w:rsidR="007E5F8D" w:rsidRPr="007E5F8D" w:rsidRDefault="007E5F8D" w:rsidP="007E5F8D">
      <w:pPr>
        <w:rPr>
          <w:b/>
          <w:bCs/>
          <w:i/>
          <w:iCs/>
        </w:rPr>
      </w:pPr>
      <w:r w:rsidRPr="007E5F8D">
        <w:t>Announcements by Amanda Caswell</w:t>
      </w:r>
    </w:p>
    <w:p w14:paraId="3F1FEEDF" w14:textId="77777777" w:rsidR="003B4991" w:rsidRDefault="003B4991" w:rsidP="007E5F8D">
      <w:pPr>
        <w:rPr>
          <w:bCs/>
          <w:iCs/>
        </w:rPr>
      </w:pPr>
    </w:p>
    <w:p w14:paraId="471BC770" w14:textId="77777777" w:rsidR="007E5F8D" w:rsidRPr="003B4991" w:rsidRDefault="003B4991" w:rsidP="007E5F8D">
      <w:pPr>
        <w:rPr>
          <w:bCs/>
          <w:iCs/>
        </w:rPr>
      </w:pPr>
      <w:bookmarkStart w:id="0" w:name="_GoBack"/>
      <w:r w:rsidRPr="003B4991">
        <w:rPr>
          <w:bCs/>
          <w:iCs/>
        </w:rPr>
        <w:t xml:space="preserve">Executive Council Members present: </w:t>
      </w:r>
      <w:r>
        <w:rPr>
          <w:bCs/>
          <w:iCs/>
        </w:rPr>
        <w:t xml:space="preserve">Amanda Caswell, Jay </w:t>
      </w:r>
      <w:proofErr w:type="spellStart"/>
      <w:r>
        <w:rPr>
          <w:bCs/>
          <w:iCs/>
        </w:rPr>
        <w:t>Sedory</w:t>
      </w:r>
      <w:proofErr w:type="spellEnd"/>
      <w:r>
        <w:rPr>
          <w:bCs/>
          <w:iCs/>
        </w:rPr>
        <w:t xml:space="preserve">, Scott Powers, Ian </w:t>
      </w:r>
      <w:proofErr w:type="spellStart"/>
      <w:r>
        <w:rPr>
          <w:bCs/>
          <w:iCs/>
        </w:rPr>
        <w:t>Rogol</w:t>
      </w:r>
      <w:proofErr w:type="spellEnd"/>
      <w:r>
        <w:rPr>
          <w:bCs/>
          <w:iCs/>
        </w:rPr>
        <w:t xml:space="preserve">, Shane Caswell, DC </w:t>
      </w:r>
      <w:proofErr w:type="spellStart"/>
      <w:r>
        <w:rPr>
          <w:bCs/>
          <w:iCs/>
        </w:rPr>
        <w:t>Cobler</w:t>
      </w:r>
      <w:proofErr w:type="spellEnd"/>
      <w:r>
        <w:rPr>
          <w:bCs/>
          <w:iCs/>
        </w:rPr>
        <w:t xml:space="preserve">, Mitch </w:t>
      </w:r>
      <w:proofErr w:type="spellStart"/>
      <w:r>
        <w:rPr>
          <w:bCs/>
          <w:iCs/>
        </w:rPr>
        <w:t>Callis</w:t>
      </w:r>
      <w:proofErr w:type="spellEnd"/>
      <w:r>
        <w:rPr>
          <w:bCs/>
          <w:iCs/>
        </w:rPr>
        <w:t xml:space="preserve">, Jason Doctor &amp; Meg Thompson. Absent: </w:t>
      </w:r>
      <w:proofErr w:type="spellStart"/>
      <w:r>
        <w:rPr>
          <w:bCs/>
          <w:iCs/>
        </w:rPr>
        <w:t>Jorena</w:t>
      </w:r>
      <w:proofErr w:type="spellEnd"/>
      <w:r>
        <w:rPr>
          <w:bCs/>
          <w:iCs/>
        </w:rPr>
        <w:t xml:space="preserve"> Simpkins</w:t>
      </w:r>
    </w:p>
    <w:bookmarkEnd w:id="0"/>
    <w:p w14:paraId="0FBEF925" w14:textId="77777777" w:rsidR="003B4991" w:rsidRDefault="003B4991" w:rsidP="007E5F8D">
      <w:pPr>
        <w:rPr>
          <w:b/>
          <w:bCs/>
          <w:i/>
          <w:iCs/>
        </w:rPr>
      </w:pPr>
    </w:p>
    <w:p w14:paraId="2C68B1AC" w14:textId="77777777" w:rsidR="003B4991" w:rsidRDefault="003B4991" w:rsidP="007E5F8D">
      <w:pPr>
        <w:rPr>
          <w:b/>
          <w:bCs/>
          <w:i/>
          <w:iCs/>
        </w:rPr>
      </w:pPr>
    </w:p>
    <w:p w14:paraId="4774D3EC" w14:textId="77777777" w:rsidR="007E5F8D" w:rsidRPr="007E5F8D" w:rsidRDefault="007E5F8D" w:rsidP="007E5F8D">
      <w:pPr>
        <w:rPr>
          <w:b/>
          <w:bCs/>
          <w:i/>
          <w:iCs/>
        </w:rPr>
      </w:pPr>
      <w:r w:rsidRPr="007E5F8D">
        <w:rPr>
          <w:b/>
          <w:bCs/>
          <w:i/>
          <w:iCs/>
        </w:rPr>
        <w:t>Welcome- Amanda Caswell</w:t>
      </w:r>
    </w:p>
    <w:p w14:paraId="67F2E6AA" w14:textId="77777777" w:rsidR="007E5F8D" w:rsidRPr="007E5F8D" w:rsidRDefault="007E5F8D" w:rsidP="007E5F8D">
      <w:pPr>
        <w:rPr>
          <w:b/>
          <w:bCs/>
          <w:i/>
          <w:iCs/>
        </w:rPr>
      </w:pPr>
      <w:r w:rsidRPr="007E5F8D">
        <w:rPr>
          <w:b/>
          <w:bCs/>
          <w:i/>
          <w:iCs/>
        </w:rPr>
        <w:t>Approval of Minutes of January 2012 meeting</w:t>
      </w:r>
    </w:p>
    <w:p w14:paraId="6C87F11B" w14:textId="77777777" w:rsidR="007E5F8D" w:rsidRPr="007E5F8D" w:rsidRDefault="007E5F8D" w:rsidP="007E5F8D">
      <w:pPr>
        <w:rPr>
          <w:b/>
          <w:bCs/>
          <w:i/>
          <w:iCs/>
        </w:rPr>
      </w:pPr>
    </w:p>
    <w:p w14:paraId="3639817C" w14:textId="77777777" w:rsidR="007E5F8D" w:rsidRPr="007E5F8D" w:rsidRDefault="007E5F8D" w:rsidP="007E5F8D">
      <w:r w:rsidRPr="007E5F8D">
        <w:t>Motion to Approve: Charlotte Kelso</w:t>
      </w:r>
    </w:p>
    <w:p w14:paraId="57294272" w14:textId="77777777" w:rsidR="007E5F8D" w:rsidRPr="007E5F8D" w:rsidRDefault="007E5F8D" w:rsidP="007E5F8D">
      <w:r w:rsidRPr="007E5F8D">
        <w:t>Second: Scott Powers</w:t>
      </w:r>
    </w:p>
    <w:p w14:paraId="64E6E56E" w14:textId="77777777" w:rsidR="007E5F8D" w:rsidRPr="007E5F8D" w:rsidRDefault="007E5F8D" w:rsidP="007E5F8D">
      <w:r w:rsidRPr="007E5F8D">
        <w:t>Motion passed unanimously.</w:t>
      </w:r>
    </w:p>
    <w:p w14:paraId="08FC9AE2" w14:textId="77777777" w:rsidR="007E5F8D" w:rsidRPr="007E5F8D" w:rsidRDefault="007E5F8D" w:rsidP="007E5F8D">
      <w:pPr>
        <w:rPr>
          <w:b/>
          <w:bCs/>
          <w:i/>
          <w:iCs/>
        </w:rPr>
      </w:pPr>
    </w:p>
    <w:p w14:paraId="5DCE957C" w14:textId="77777777" w:rsidR="007E5F8D" w:rsidRPr="007E5F8D" w:rsidRDefault="007E5F8D" w:rsidP="007E5F8D">
      <w:pPr>
        <w:rPr>
          <w:b/>
          <w:bCs/>
          <w:i/>
          <w:iCs/>
        </w:rPr>
      </w:pPr>
      <w:r w:rsidRPr="007E5F8D">
        <w:rPr>
          <w:b/>
          <w:bCs/>
          <w:i/>
          <w:iCs/>
        </w:rPr>
        <w:t>Officer Reports</w:t>
      </w:r>
    </w:p>
    <w:p w14:paraId="59499787" w14:textId="77777777" w:rsidR="007E5F8D" w:rsidRPr="007E5F8D" w:rsidRDefault="007E5F8D" w:rsidP="007E5F8D">
      <w:pPr>
        <w:numPr>
          <w:ilvl w:val="0"/>
          <w:numId w:val="1"/>
        </w:numPr>
      </w:pPr>
      <w:r w:rsidRPr="007E5F8D">
        <w:t>President (Amanda Caswell)</w:t>
      </w:r>
    </w:p>
    <w:p w14:paraId="7746FBF1" w14:textId="77777777" w:rsidR="007E5F8D" w:rsidRPr="007E5F8D" w:rsidRDefault="007E5F8D" w:rsidP="007E5F8D">
      <w:pPr>
        <w:numPr>
          <w:ilvl w:val="1"/>
          <w:numId w:val="1"/>
        </w:numPr>
      </w:pPr>
      <w:r w:rsidRPr="007E5F8D">
        <w:t xml:space="preserve">District News: </w:t>
      </w:r>
    </w:p>
    <w:p w14:paraId="793C4DF3" w14:textId="77777777" w:rsidR="007E5F8D" w:rsidRPr="007E5F8D" w:rsidRDefault="007E5F8D" w:rsidP="007E5F8D">
      <w:pPr>
        <w:numPr>
          <w:ilvl w:val="2"/>
          <w:numId w:val="1"/>
        </w:numPr>
      </w:pPr>
      <w:r w:rsidRPr="007E5F8D">
        <w:t>MAATA meeting</w:t>
      </w:r>
      <w:r w:rsidR="003B4991">
        <w:t xml:space="preserve"> is in </w:t>
      </w:r>
      <w:r w:rsidRPr="007E5F8D">
        <w:t>May 17-19 in Greenville, SC</w:t>
      </w:r>
    </w:p>
    <w:p w14:paraId="198757CB" w14:textId="77777777" w:rsidR="007E5F8D" w:rsidRPr="007E5F8D" w:rsidRDefault="007E5F8D" w:rsidP="007E5F8D">
      <w:pPr>
        <w:numPr>
          <w:ilvl w:val="2"/>
          <w:numId w:val="1"/>
        </w:numPr>
      </w:pPr>
      <w:r w:rsidRPr="007E5F8D">
        <w:t>NATA meeting in Las Vegas in June</w:t>
      </w:r>
    </w:p>
    <w:p w14:paraId="783FCB9A" w14:textId="77777777" w:rsidR="007E5F8D" w:rsidRPr="007E5F8D" w:rsidRDefault="007E5F8D" w:rsidP="007E5F8D">
      <w:pPr>
        <w:numPr>
          <w:ilvl w:val="2"/>
          <w:numId w:val="1"/>
        </w:numPr>
      </w:pPr>
      <w:proofErr w:type="spellStart"/>
      <w:proofErr w:type="gramStart"/>
      <w:r w:rsidRPr="007E5F8D">
        <w:t>iLead</w:t>
      </w:r>
      <w:proofErr w:type="spellEnd"/>
      <w:proofErr w:type="gramEnd"/>
      <w:r w:rsidRPr="007E5F8D">
        <w:t>:  VATA funded two students to attend in Dallas this weekend</w:t>
      </w:r>
    </w:p>
    <w:p w14:paraId="4272D060" w14:textId="77777777" w:rsidR="007E5F8D" w:rsidRPr="007E5F8D" w:rsidRDefault="007E5F8D" w:rsidP="007E5F8D">
      <w:pPr>
        <w:numPr>
          <w:ilvl w:val="2"/>
          <w:numId w:val="1"/>
        </w:numPr>
      </w:pPr>
      <w:r w:rsidRPr="007E5F8D">
        <w:t>Scholarship: we should increase MAATA scholarship applications. Very few being submitted.</w:t>
      </w:r>
    </w:p>
    <w:p w14:paraId="49B0CF69" w14:textId="77777777" w:rsidR="007E5F8D" w:rsidRPr="007E5F8D" w:rsidRDefault="007E5F8D" w:rsidP="007E5F8D">
      <w:pPr>
        <w:numPr>
          <w:ilvl w:val="1"/>
          <w:numId w:val="1"/>
        </w:numPr>
      </w:pPr>
      <w:r w:rsidRPr="007E5F8D">
        <w:t>Virginia News:</w:t>
      </w:r>
    </w:p>
    <w:p w14:paraId="1F11D580" w14:textId="77777777" w:rsidR="007E5F8D" w:rsidRPr="007E5F8D" w:rsidRDefault="007E5F8D" w:rsidP="007E5F8D">
      <w:pPr>
        <w:numPr>
          <w:ilvl w:val="2"/>
          <w:numId w:val="1"/>
        </w:numPr>
      </w:pPr>
      <w:r w:rsidRPr="007E5F8D">
        <w:t>DOE &amp; VDH partnership: VATA is receiving great support for activities such as Youth Sport Safety Summit, which is being hosted here today.</w:t>
      </w:r>
    </w:p>
    <w:p w14:paraId="0A3847A0" w14:textId="77777777" w:rsidR="007E5F8D" w:rsidRPr="007E5F8D" w:rsidRDefault="007E5F8D" w:rsidP="007E5F8D">
      <w:pPr>
        <w:numPr>
          <w:ilvl w:val="2"/>
          <w:numId w:val="1"/>
        </w:numPr>
      </w:pPr>
      <w:r w:rsidRPr="007E5F8D">
        <w:t>GAC</w:t>
      </w:r>
    </w:p>
    <w:p w14:paraId="2C207A7A" w14:textId="77777777" w:rsidR="007E5F8D" w:rsidRPr="007E5F8D" w:rsidRDefault="007E5F8D" w:rsidP="007E5F8D">
      <w:pPr>
        <w:numPr>
          <w:ilvl w:val="3"/>
          <w:numId w:val="1"/>
        </w:numPr>
      </w:pPr>
      <w:r w:rsidRPr="007E5F8D">
        <w:t xml:space="preserve">Removed PT from list of providers that can supervise an athletic trainer </w:t>
      </w:r>
    </w:p>
    <w:p w14:paraId="75075A62" w14:textId="77777777" w:rsidR="007E5F8D" w:rsidRPr="007E5F8D" w:rsidRDefault="007E5F8D" w:rsidP="007E5F8D">
      <w:pPr>
        <w:numPr>
          <w:ilvl w:val="3"/>
          <w:numId w:val="1"/>
        </w:numPr>
      </w:pPr>
      <w:r w:rsidRPr="007E5F8D">
        <w:t>VATA Capitol Hill Day is January 31st</w:t>
      </w:r>
    </w:p>
    <w:p w14:paraId="3623470E" w14:textId="77777777" w:rsidR="007E5F8D" w:rsidRPr="007E5F8D" w:rsidRDefault="007E5F8D" w:rsidP="007E5F8D">
      <w:pPr>
        <w:numPr>
          <w:ilvl w:val="2"/>
          <w:numId w:val="1"/>
        </w:numPr>
      </w:pPr>
      <w:r w:rsidRPr="007E5F8D">
        <w:t>(</w:t>
      </w:r>
      <w:proofErr w:type="gramStart"/>
      <w:r w:rsidRPr="007E5F8D">
        <w:t>insert</w:t>
      </w:r>
      <w:proofErr w:type="gramEnd"/>
      <w:r w:rsidRPr="007E5F8D">
        <w:t xml:space="preserve"> information from Amanda Caswell’s slides here)</w:t>
      </w:r>
    </w:p>
    <w:p w14:paraId="0269BBD5" w14:textId="77777777" w:rsidR="007E5F8D" w:rsidRPr="007E5F8D" w:rsidRDefault="007E5F8D" w:rsidP="007E5F8D">
      <w:pPr>
        <w:numPr>
          <w:ilvl w:val="0"/>
          <w:numId w:val="1"/>
        </w:numPr>
      </w:pPr>
      <w:r w:rsidRPr="007E5F8D">
        <w:t xml:space="preserve">President-Elect (Jay </w:t>
      </w:r>
      <w:proofErr w:type="spellStart"/>
      <w:r w:rsidRPr="007E5F8D">
        <w:t>Sedory</w:t>
      </w:r>
      <w:proofErr w:type="spellEnd"/>
      <w:r w:rsidRPr="007E5F8D">
        <w:t>)</w:t>
      </w:r>
    </w:p>
    <w:p w14:paraId="2D578264" w14:textId="77777777" w:rsidR="007E5F8D" w:rsidRPr="007E5F8D" w:rsidRDefault="007E5F8D" w:rsidP="007E5F8D">
      <w:pPr>
        <w:numPr>
          <w:ilvl w:val="1"/>
          <w:numId w:val="1"/>
        </w:numPr>
      </w:pPr>
      <w:r w:rsidRPr="007E5F8D">
        <w:t xml:space="preserve">Developing policies and procedures for EC. </w:t>
      </w:r>
    </w:p>
    <w:p w14:paraId="11321006" w14:textId="77777777" w:rsidR="007E5F8D" w:rsidRPr="007E5F8D" w:rsidRDefault="007E5F8D" w:rsidP="007E5F8D">
      <w:pPr>
        <w:numPr>
          <w:ilvl w:val="1"/>
          <w:numId w:val="1"/>
        </w:numPr>
      </w:pPr>
      <w:r w:rsidRPr="007E5F8D">
        <w:t>Getting to know organization</w:t>
      </w:r>
    </w:p>
    <w:p w14:paraId="489D6A8E" w14:textId="77777777" w:rsidR="007E5F8D" w:rsidRPr="007E5F8D" w:rsidRDefault="007E5F8D" w:rsidP="007E5F8D">
      <w:pPr>
        <w:numPr>
          <w:ilvl w:val="0"/>
          <w:numId w:val="1"/>
        </w:numPr>
      </w:pPr>
      <w:r w:rsidRPr="007E5F8D">
        <w:t>Secretary (Meg Thompson)</w:t>
      </w:r>
    </w:p>
    <w:p w14:paraId="5A0DA226" w14:textId="77777777" w:rsidR="007E5F8D" w:rsidRPr="007E5F8D" w:rsidRDefault="007E5F8D" w:rsidP="007E5F8D">
      <w:pPr>
        <w:numPr>
          <w:ilvl w:val="1"/>
          <w:numId w:val="1"/>
        </w:numPr>
      </w:pPr>
      <w:r w:rsidRPr="007E5F8D">
        <w:t>New website will be published this spring.</w:t>
      </w:r>
    </w:p>
    <w:p w14:paraId="58128078" w14:textId="77777777" w:rsidR="007E5F8D" w:rsidRPr="007E5F8D" w:rsidRDefault="007E5F8D" w:rsidP="007E5F8D">
      <w:pPr>
        <w:numPr>
          <w:ilvl w:val="0"/>
          <w:numId w:val="1"/>
        </w:numPr>
      </w:pPr>
      <w:r w:rsidRPr="007E5F8D">
        <w:t xml:space="preserve">Treasurer (Ian </w:t>
      </w:r>
      <w:proofErr w:type="spellStart"/>
      <w:r w:rsidRPr="007E5F8D">
        <w:t>Rogol</w:t>
      </w:r>
      <w:proofErr w:type="spellEnd"/>
      <w:r w:rsidRPr="007E5F8D">
        <w:t>)</w:t>
      </w:r>
    </w:p>
    <w:p w14:paraId="58D74E50" w14:textId="77777777" w:rsidR="007E5F8D" w:rsidRPr="007E5F8D" w:rsidRDefault="007E5F8D" w:rsidP="007E5F8D">
      <w:pPr>
        <w:numPr>
          <w:ilvl w:val="1"/>
          <w:numId w:val="1"/>
        </w:numPr>
      </w:pPr>
      <w:r w:rsidRPr="007E5F8D">
        <w:t>See separate document</w:t>
      </w:r>
    </w:p>
    <w:p w14:paraId="56E44148" w14:textId="77777777" w:rsidR="007E5F8D" w:rsidRPr="007E5F8D" w:rsidRDefault="007E5F8D" w:rsidP="007E5F8D">
      <w:r w:rsidRPr="007E5F8D">
        <w:t>Motion to accept officer reports: Scott Powers</w:t>
      </w:r>
    </w:p>
    <w:p w14:paraId="0DA9486B" w14:textId="77777777" w:rsidR="007E5F8D" w:rsidRPr="007E5F8D" w:rsidRDefault="007E5F8D" w:rsidP="007E5F8D">
      <w:r w:rsidRPr="007E5F8D">
        <w:t>Second: Charlotte Kelso</w:t>
      </w:r>
    </w:p>
    <w:p w14:paraId="324BDB82" w14:textId="77777777" w:rsidR="007E5F8D" w:rsidRPr="007E5F8D" w:rsidRDefault="007E5F8D" w:rsidP="007E5F8D">
      <w:r w:rsidRPr="007E5F8D">
        <w:t>Vote: Motion passed unanimously.</w:t>
      </w:r>
    </w:p>
    <w:p w14:paraId="2330CB44" w14:textId="77777777" w:rsidR="007E5F8D" w:rsidRPr="007E5F8D" w:rsidRDefault="007E5F8D" w:rsidP="007E5F8D">
      <w:pPr>
        <w:rPr>
          <w:b/>
          <w:bCs/>
          <w:i/>
          <w:iCs/>
        </w:rPr>
      </w:pPr>
    </w:p>
    <w:p w14:paraId="21F2BCA8" w14:textId="77777777" w:rsidR="007E5F8D" w:rsidRPr="007E5F8D" w:rsidRDefault="007E5F8D" w:rsidP="007E5F8D">
      <w:pPr>
        <w:rPr>
          <w:b/>
          <w:bCs/>
          <w:i/>
          <w:iCs/>
        </w:rPr>
      </w:pPr>
      <w:r w:rsidRPr="007E5F8D">
        <w:rPr>
          <w:b/>
          <w:bCs/>
          <w:i/>
          <w:iCs/>
        </w:rPr>
        <w:t>Committee Reports</w:t>
      </w:r>
    </w:p>
    <w:p w14:paraId="783C4169" w14:textId="77777777" w:rsidR="007E5F8D" w:rsidRPr="007E5F8D" w:rsidRDefault="007E5F8D" w:rsidP="007E5F8D">
      <w:pPr>
        <w:numPr>
          <w:ilvl w:val="0"/>
          <w:numId w:val="2"/>
        </w:numPr>
      </w:pPr>
      <w:r w:rsidRPr="007E5F8D">
        <w:t xml:space="preserve">Governmental Affairs (Rose </w:t>
      </w:r>
      <w:proofErr w:type="spellStart"/>
      <w:r w:rsidRPr="007E5F8D">
        <w:t>Schmieg</w:t>
      </w:r>
      <w:proofErr w:type="spellEnd"/>
      <w:r w:rsidRPr="007E5F8D">
        <w:t>)</w:t>
      </w:r>
    </w:p>
    <w:p w14:paraId="3AA644D1" w14:textId="77777777" w:rsidR="007E5F8D" w:rsidRPr="007E5F8D" w:rsidRDefault="007E5F8D" w:rsidP="007E5F8D">
      <w:pPr>
        <w:numPr>
          <w:ilvl w:val="1"/>
          <w:numId w:val="2"/>
        </w:numPr>
      </w:pPr>
      <w:r w:rsidRPr="007E5F8D">
        <w:t>See separate document (import info from Amanda's PowerPoint)</w:t>
      </w:r>
    </w:p>
    <w:p w14:paraId="17AAE084" w14:textId="77777777" w:rsidR="007E5F8D" w:rsidRPr="007E5F8D" w:rsidRDefault="007E5F8D" w:rsidP="007E5F8D">
      <w:pPr>
        <w:numPr>
          <w:ilvl w:val="0"/>
          <w:numId w:val="2"/>
        </w:numPr>
      </w:pPr>
      <w:r w:rsidRPr="007E5F8D">
        <w:t xml:space="preserve">Honors/Awards (Amanda Caswell for Grace &amp; Jerry </w:t>
      </w:r>
      <w:proofErr w:type="spellStart"/>
      <w:r w:rsidRPr="007E5F8D">
        <w:t>Weniger</w:t>
      </w:r>
      <w:proofErr w:type="spellEnd"/>
      <w:r w:rsidRPr="007E5F8D">
        <w:t>)</w:t>
      </w:r>
    </w:p>
    <w:p w14:paraId="1173F296" w14:textId="77777777" w:rsidR="007E5F8D" w:rsidRPr="007E5F8D" w:rsidRDefault="007E5F8D" w:rsidP="007E5F8D">
      <w:pPr>
        <w:numPr>
          <w:ilvl w:val="1"/>
          <w:numId w:val="2"/>
        </w:numPr>
      </w:pPr>
      <w:r w:rsidRPr="007E5F8D">
        <w:t>Members are encouraged to nominate candidates. We need more nominations.</w:t>
      </w:r>
    </w:p>
    <w:p w14:paraId="282E14AC" w14:textId="77777777" w:rsidR="007E5F8D" w:rsidRPr="007E5F8D" w:rsidRDefault="007E5F8D" w:rsidP="007E5F8D">
      <w:pPr>
        <w:numPr>
          <w:ilvl w:val="0"/>
          <w:numId w:val="2"/>
        </w:numPr>
      </w:pPr>
      <w:r w:rsidRPr="007E5F8D">
        <w:t>Secondary Schools Committee (John Reynolds)</w:t>
      </w:r>
    </w:p>
    <w:p w14:paraId="0ADBDC76" w14:textId="77777777" w:rsidR="007E5F8D" w:rsidRPr="007E5F8D" w:rsidRDefault="007E5F8D" w:rsidP="007E5F8D">
      <w:pPr>
        <w:numPr>
          <w:ilvl w:val="1"/>
          <w:numId w:val="2"/>
        </w:numPr>
      </w:pPr>
      <w:r w:rsidRPr="007E5F8D">
        <w:t>CTE curriculum review</w:t>
      </w:r>
    </w:p>
    <w:p w14:paraId="2FA54368" w14:textId="77777777" w:rsidR="007E5F8D" w:rsidRPr="007E5F8D" w:rsidRDefault="007E5F8D" w:rsidP="007E5F8D">
      <w:pPr>
        <w:numPr>
          <w:ilvl w:val="1"/>
          <w:numId w:val="2"/>
        </w:numPr>
      </w:pPr>
      <w:r w:rsidRPr="007E5F8D">
        <w:t>Pitch limitation</w:t>
      </w:r>
    </w:p>
    <w:p w14:paraId="7217AA85" w14:textId="77777777" w:rsidR="007E5F8D" w:rsidRPr="007E5F8D" w:rsidRDefault="007E5F8D" w:rsidP="007E5F8D">
      <w:pPr>
        <w:numPr>
          <w:ilvl w:val="1"/>
          <w:numId w:val="2"/>
        </w:numPr>
      </w:pPr>
      <w:r w:rsidRPr="007E5F8D">
        <w:t>Wrestling on-mat concussion evaluation pilot</w:t>
      </w:r>
    </w:p>
    <w:p w14:paraId="10F5A3EF" w14:textId="77777777" w:rsidR="007E5F8D" w:rsidRPr="007E5F8D" w:rsidRDefault="007E5F8D" w:rsidP="007E5F8D">
      <w:pPr>
        <w:numPr>
          <w:ilvl w:val="1"/>
          <w:numId w:val="2"/>
        </w:numPr>
      </w:pPr>
      <w:r w:rsidRPr="007E5F8D">
        <w:t>NATA</w:t>
      </w:r>
    </w:p>
    <w:p w14:paraId="3A9EC5CA" w14:textId="77777777" w:rsidR="007E5F8D" w:rsidRPr="007E5F8D" w:rsidRDefault="007E5F8D" w:rsidP="007E5F8D">
      <w:pPr>
        <w:numPr>
          <w:ilvl w:val="2"/>
          <w:numId w:val="2"/>
        </w:numPr>
      </w:pPr>
      <w:r w:rsidRPr="007E5F8D">
        <w:t>Preventing Sudden Death in HS sports task force</w:t>
      </w:r>
    </w:p>
    <w:p w14:paraId="7816B889" w14:textId="77777777" w:rsidR="007E5F8D" w:rsidRPr="007E5F8D" w:rsidRDefault="007E5F8D" w:rsidP="007E5F8D">
      <w:pPr>
        <w:numPr>
          <w:ilvl w:val="2"/>
          <w:numId w:val="2"/>
        </w:numPr>
      </w:pPr>
      <w:r w:rsidRPr="007E5F8D">
        <w:t>Youth Sports Safety Summit</w:t>
      </w:r>
    </w:p>
    <w:p w14:paraId="1AB25E07" w14:textId="77777777" w:rsidR="007E5F8D" w:rsidRPr="007E5F8D" w:rsidRDefault="007E5F8D" w:rsidP="007E5F8D">
      <w:pPr>
        <w:numPr>
          <w:ilvl w:val="0"/>
          <w:numId w:val="2"/>
        </w:numPr>
      </w:pPr>
      <w:r w:rsidRPr="007E5F8D">
        <w:t>Public Relations (Heather Murphy)</w:t>
      </w:r>
    </w:p>
    <w:p w14:paraId="47CDE891" w14:textId="77777777" w:rsidR="007E5F8D" w:rsidRPr="007E5F8D" w:rsidRDefault="007E5F8D" w:rsidP="007E5F8D">
      <w:pPr>
        <w:numPr>
          <w:ilvl w:val="1"/>
          <w:numId w:val="2"/>
        </w:numPr>
      </w:pPr>
      <w:r w:rsidRPr="007E5F8D">
        <w:t xml:space="preserve">Add text from PowerPoint </w:t>
      </w:r>
    </w:p>
    <w:p w14:paraId="415FDB17" w14:textId="77777777" w:rsidR="007E5F8D" w:rsidRPr="007E5F8D" w:rsidRDefault="007E5F8D" w:rsidP="007E5F8D">
      <w:pPr>
        <w:numPr>
          <w:ilvl w:val="0"/>
          <w:numId w:val="2"/>
        </w:numPr>
      </w:pPr>
      <w:r w:rsidRPr="007E5F8D">
        <w:t>Scholarship (Daniel Carroll)</w:t>
      </w:r>
    </w:p>
    <w:p w14:paraId="1564E816" w14:textId="77777777" w:rsidR="007E5F8D" w:rsidRPr="007E5F8D" w:rsidRDefault="007E5F8D" w:rsidP="007E5F8D">
      <w:pPr>
        <w:numPr>
          <w:ilvl w:val="1"/>
          <w:numId w:val="2"/>
        </w:numPr>
      </w:pPr>
      <w:r w:rsidRPr="007E5F8D">
        <w:t>Committee has adopted a mission statement (insert text here)</w:t>
      </w:r>
    </w:p>
    <w:p w14:paraId="5B284897" w14:textId="77777777" w:rsidR="007E5F8D" w:rsidRPr="007E5F8D" w:rsidRDefault="007E5F8D" w:rsidP="007E5F8D">
      <w:r w:rsidRPr="007E5F8D">
        <w:t>Motion: Charlotte Kelso</w:t>
      </w:r>
    </w:p>
    <w:p w14:paraId="3375B654" w14:textId="77777777" w:rsidR="007E5F8D" w:rsidRPr="007E5F8D" w:rsidRDefault="007E5F8D" w:rsidP="007E5F8D">
      <w:r w:rsidRPr="007E5F8D">
        <w:t>Second: Michael Moore</w:t>
      </w:r>
    </w:p>
    <w:p w14:paraId="45E07674" w14:textId="77777777" w:rsidR="007E5F8D" w:rsidRPr="007E5F8D" w:rsidRDefault="007E5F8D" w:rsidP="007E5F8D">
      <w:r w:rsidRPr="007E5F8D">
        <w:t>Motion passes unanimously.</w:t>
      </w:r>
    </w:p>
    <w:p w14:paraId="4F2D13FC" w14:textId="77777777" w:rsidR="007E5F8D" w:rsidRPr="007E5F8D" w:rsidRDefault="007E5F8D" w:rsidP="007E5F8D"/>
    <w:p w14:paraId="0F648E34" w14:textId="77777777" w:rsidR="007E5F8D" w:rsidRPr="007E5F8D" w:rsidRDefault="007E5F8D" w:rsidP="007E5F8D">
      <w:pPr>
        <w:rPr>
          <w:b/>
          <w:bCs/>
          <w:i/>
          <w:iCs/>
        </w:rPr>
      </w:pPr>
      <w:r w:rsidRPr="007E5F8D">
        <w:rPr>
          <w:b/>
          <w:bCs/>
          <w:i/>
          <w:iCs/>
        </w:rPr>
        <w:t>New Business</w:t>
      </w:r>
    </w:p>
    <w:p w14:paraId="1FB02AB3" w14:textId="77777777" w:rsidR="007E5F8D" w:rsidRPr="007E5F8D" w:rsidRDefault="007E5F8D" w:rsidP="007E5F8D">
      <w:pPr>
        <w:numPr>
          <w:ilvl w:val="0"/>
          <w:numId w:val="3"/>
        </w:numPr>
      </w:pPr>
      <w:r w:rsidRPr="007E5F8D">
        <w:t>Elections</w:t>
      </w:r>
    </w:p>
    <w:p w14:paraId="4462C548" w14:textId="77777777" w:rsidR="007E5F8D" w:rsidRPr="007E5F8D" w:rsidRDefault="007E5F8D" w:rsidP="007E5F8D">
      <w:pPr>
        <w:numPr>
          <w:ilvl w:val="1"/>
          <w:numId w:val="3"/>
        </w:numPr>
      </w:pPr>
      <w:r w:rsidRPr="007E5F8D">
        <w:t>Secretary</w:t>
      </w:r>
    </w:p>
    <w:p w14:paraId="1C373419" w14:textId="77777777" w:rsidR="007E5F8D" w:rsidRPr="007E5F8D" w:rsidRDefault="007E5F8D" w:rsidP="007E5F8D">
      <w:pPr>
        <w:numPr>
          <w:ilvl w:val="2"/>
          <w:numId w:val="3"/>
        </w:numPr>
      </w:pPr>
      <w:r w:rsidRPr="007E5F8D">
        <w:t xml:space="preserve">Robert </w:t>
      </w:r>
      <w:proofErr w:type="spellStart"/>
      <w:r w:rsidRPr="007E5F8D">
        <w:t>Hammill</w:t>
      </w:r>
      <w:proofErr w:type="spellEnd"/>
      <w:r w:rsidRPr="007E5F8D">
        <w:t>- nominated previously. Unable to attend meeting due to illness.</w:t>
      </w:r>
    </w:p>
    <w:p w14:paraId="0CD66DDD" w14:textId="77777777" w:rsidR="007E5F8D" w:rsidRPr="007E5F8D" w:rsidRDefault="007E5F8D" w:rsidP="007E5F8D">
      <w:pPr>
        <w:numPr>
          <w:ilvl w:val="2"/>
          <w:numId w:val="3"/>
        </w:numPr>
      </w:pPr>
      <w:r w:rsidRPr="007E5F8D">
        <w:t xml:space="preserve">Neil </w:t>
      </w:r>
      <w:proofErr w:type="spellStart"/>
      <w:r w:rsidRPr="007E5F8D">
        <w:t>Glaviano</w:t>
      </w:r>
      <w:proofErr w:type="spellEnd"/>
    </w:p>
    <w:p w14:paraId="19417567" w14:textId="77777777" w:rsidR="007E5F8D" w:rsidRPr="007E5F8D" w:rsidRDefault="007E5F8D" w:rsidP="007E5F8D">
      <w:pPr>
        <w:numPr>
          <w:ilvl w:val="3"/>
          <w:numId w:val="3"/>
        </w:numPr>
      </w:pPr>
      <w:r w:rsidRPr="007E5F8D">
        <w:t>Motion: Grant Norte</w:t>
      </w:r>
    </w:p>
    <w:p w14:paraId="7F41BA25" w14:textId="77777777" w:rsidR="007E5F8D" w:rsidRPr="007E5F8D" w:rsidRDefault="007E5F8D" w:rsidP="007E5F8D">
      <w:pPr>
        <w:numPr>
          <w:ilvl w:val="3"/>
          <w:numId w:val="3"/>
        </w:numPr>
      </w:pPr>
      <w:r w:rsidRPr="007E5F8D">
        <w:t>Second: Shari</w:t>
      </w:r>
      <w:r w:rsidRPr="007E5F8D">
        <w:tab/>
        <w:t>Benson</w:t>
      </w:r>
    </w:p>
    <w:p w14:paraId="178F1375" w14:textId="77777777" w:rsidR="007E5F8D" w:rsidRPr="007E5F8D" w:rsidRDefault="007E5F8D" w:rsidP="007E5F8D">
      <w:pPr>
        <w:numPr>
          <w:ilvl w:val="2"/>
          <w:numId w:val="3"/>
        </w:numPr>
      </w:pPr>
      <w:r w:rsidRPr="007E5F8D">
        <w:t>Charlotte Kelso</w:t>
      </w:r>
    </w:p>
    <w:p w14:paraId="66EA2646" w14:textId="77777777" w:rsidR="007E5F8D" w:rsidRPr="007E5F8D" w:rsidRDefault="007E5F8D" w:rsidP="007E5F8D">
      <w:pPr>
        <w:numPr>
          <w:ilvl w:val="3"/>
          <w:numId w:val="3"/>
        </w:numPr>
      </w:pPr>
      <w:r w:rsidRPr="007E5F8D">
        <w:t>Motion: Scott Johnson</w:t>
      </w:r>
    </w:p>
    <w:p w14:paraId="3FCB432A" w14:textId="77777777" w:rsidR="007E5F8D" w:rsidRPr="007E5F8D" w:rsidRDefault="007E5F8D" w:rsidP="007E5F8D">
      <w:pPr>
        <w:numPr>
          <w:ilvl w:val="3"/>
          <w:numId w:val="3"/>
        </w:numPr>
      </w:pPr>
      <w:r w:rsidRPr="007E5F8D">
        <w:t>Second: Charlotte Kelso</w:t>
      </w:r>
    </w:p>
    <w:p w14:paraId="73DC8622" w14:textId="77777777" w:rsidR="007E5F8D" w:rsidRPr="007E5F8D" w:rsidRDefault="007E5F8D" w:rsidP="007E5F8D">
      <w:pPr>
        <w:numPr>
          <w:ilvl w:val="2"/>
          <w:numId w:val="3"/>
        </w:numPr>
      </w:pPr>
      <w:r w:rsidRPr="007E5F8D">
        <w:t xml:space="preserve">Beth </w:t>
      </w:r>
      <w:proofErr w:type="spellStart"/>
      <w:r w:rsidRPr="007E5F8D">
        <w:t>Funkhouser</w:t>
      </w:r>
      <w:proofErr w:type="spellEnd"/>
    </w:p>
    <w:p w14:paraId="6E12CB6C" w14:textId="77777777" w:rsidR="007E5F8D" w:rsidRPr="007E5F8D" w:rsidRDefault="007E5F8D" w:rsidP="007E5F8D">
      <w:pPr>
        <w:numPr>
          <w:ilvl w:val="3"/>
          <w:numId w:val="3"/>
        </w:numPr>
      </w:pPr>
      <w:r w:rsidRPr="007E5F8D">
        <w:t xml:space="preserve">Motion: DC </w:t>
      </w:r>
      <w:proofErr w:type="spellStart"/>
      <w:r w:rsidRPr="007E5F8D">
        <w:t>Cobler</w:t>
      </w:r>
      <w:proofErr w:type="spellEnd"/>
    </w:p>
    <w:p w14:paraId="6212DEDA" w14:textId="77777777" w:rsidR="007E5F8D" w:rsidRPr="007E5F8D" w:rsidRDefault="007E5F8D" w:rsidP="007E5F8D">
      <w:pPr>
        <w:numPr>
          <w:ilvl w:val="3"/>
          <w:numId w:val="3"/>
        </w:numPr>
      </w:pPr>
      <w:r w:rsidRPr="007E5F8D">
        <w:t>Second: Eliza Widen</w:t>
      </w:r>
    </w:p>
    <w:p w14:paraId="08FC2B56" w14:textId="77777777" w:rsidR="007E5F8D" w:rsidRPr="007E5F8D" w:rsidRDefault="007E5F8D" w:rsidP="007E5F8D">
      <w:pPr>
        <w:numPr>
          <w:ilvl w:val="2"/>
          <w:numId w:val="3"/>
        </w:numPr>
      </w:pPr>
      <w:r w:rsidRPr="007E5F8D">
        <w:t>Results</w:t>
      </w:r>
    </w:p>
    <w:p w14:paraId="4D17496C" w14:textId="77777777" w:rsidR="007E5F8D" w:rsidRPr="007E5F8D" w:rsidRDefault="007E5F8D" w:rsidP="007E5F8D">
      <w:pPr>
        <w:numPr>
          <w:ilvl w:val="0"/>
          <w:numId w:val="4"/>
        </w:numPr>
      </w:pPr>
      <w:r w:rsidRPr="007E5F8D">
        <w:t>REF Representative: Scott Johnson</w:t>
      </w:r>
    </w:p>
    <w:p w14:paraId="1168A382" w14:textId="77777777" w:rsidR="007E5F8D" w:rsidRPr="007E5F8D" w:rsidRDefault="007E5F8D" w:rsidP="007E5F8D">
      <w:pPr>
        <w:numPr>
          <w:ilvl w:val="1"/>
          <w:numId w:val="4"/>
        </w:numPr>
      </w:pPr>
      <w:r w:rsidRPr="007E5F8D">
        <w:t>Encouraged educators to nominate students for NATA REF scholarships</w:t>
      </w:r>
    </w:p>
    <w:p w14:paraId="76555B96" w14:textId="77777777" w:rsidR="007E5F8D" w:rsidRPr="007E5F8D" w:rsidRDefault="007E5F8D" w:rsidP="007E5F8D">
      <w:pPr>
        <w:numPr>
          <w:ilvl w:val="1"/>
          <w:numId w:val="4"/>
        </w:numPr>
      </w:pPr>
      <w:r w:rsidRPr="007E5F8D">
        <w:t>Thanked VATA for REF donation made on behalf of the speakers at this conference</w:t>
      </w:r>
    </w:p>
    <w:p w14:paraId="43A76D86" w14:textId="77777777" w:rsidR="007E5F8D" w:rsidRPr="007E5F8D" w:rsidRDefault="007E5F8D" w:rsidP="007E5F8D">
      <w:pPr>
        <w:numPr>
          <w:ilvl w:val="1"/>
          <w:numId w:val="4"/>
        </w:numPr>
      </w:pPr>
      <w:r w:rsidRPr="007E5F8D">
        <w:t>Encouraged members to get involved by donating to the REF.</w:t>
      </w:r>
    </w:p>
    <w:p w14:paraId="0921740B" w14:textId="77777777" w:rsidR="007E5F8D" w:rsidRPr="007E5F8D" w:rsidRDefault="007E5F8D" w:rsidP="007E5F8D">
      <w:pPr>
        <w:numPr>
          <w:ilvl w:val="1"/>
          <w:numId w:val="4"/>
        </w:numPr>
      </w:pPr>
      <w:r w:rsidRPr="007E5F8D">
        <w:t xml:space="preserve">Motion to accept Scholarship proposal: Charlotte Kelso. </w:t>
      </w:r>
    </w:p>
    <w:p w14:paraId="636D6C9C" w14:textId="77777777" w:rsidR="007E5F8D" w:rsidRPr="007E5F8D" w:rsidRDefault="007E5F8D" w:rsidP="007E5F8D">
      <w:pPr>
        <w:numPr>
          <w:ilvl w:val="1"/>
          <w:numId w:val="4"/>
        </w:numPr>
      </w:pPr>
      <w:r w:rsidRPr="007E5F8D">
        <w:t xml:space="preserve">Second: Neil </w:t>
      </w:r>
      <w:proofErr w:type="spellStart"/>
      <w:r w:rsidRPr="007E5F8D">
        <w:t>Glaviano</w:t>
      </w:r>
      <w:proofErr w:type="spellEnd"/>
    </w:p>
    <w:p w14:paraId="77EC99B9" w14:textId="77777777" w:rsidR="007E5F8D" w:rsidRPr="007E5F8D" w:rsidRDefault="007E5F8D" w:rsidP="007E5F8D">
      <w:pPr>
        <w:numPr>
          <w:ilvl w:val="1"/>
          <w:numId w:val="4"/>
        </w:numPr>
      </w:pPr>
      <w:r w:rsidRPr="007E5F8D">
        <w:t xml:space="preserve">Motion to amend: remove in-state requirement from secondary school scholarship. Dave </w:t>
      </w:r>
      <w:proofErr w:type="spellStart"/>
      <w:r w:rsidRPr="007E5F8D">
        <w:t>Pawlowski</w:t>
      </w:r>
      <w:proofErr w:type="spellEnd"/>
      <w:r w:rsidRPr="007E5F8D">
        <w:t xml:space="preserve">. Second: Chad Cook. Amendment passes. </w:t>
      </w:r>
      <w:proofErr w:type="gramStart"/>
      <w:r w:rsidRPr="007E5F8D">
        <w:t>Amended  proposal</w:t>
      </w:r>
      <w:proofErr w:type="gramEnd"/>
      <w:r w:rsidRPr="007E5F8D">
        <w:t xml:space="preserve"> was then voted on. Proposal passes. </w:t>
      </w:r>
    </w:p>
    <w:p w14:paraId="4AD2547A" w14:textId="77777777" w:rsidR="007E5F8D" w:rsidRPr="007E5F8D" w:rsidRDefault="007E5F8D" w:rsidP="007E5F8D">
      <w:pPr>
        <w:numPr>
          <w:ilvl w:val="0"/>
          <w:numId w:val="4"/>
        </w:numPr>
      </w:pPr>
      <w:r w:rsidRPr="007E5F8D">
        <w:t>Young Professionals Symposium</w:t>
      </w:r>
    </w:p>
    <w:p w14:paraId="01FFB958" w14:textId="77777777" w:rsidR="007E5F8D" w:rsidRPr="007E5F8D" w:rsidRDefault="007E5F8D" w:rsidP="007E5F8D">
      <w:pPr>
        <w:numPr>
          <w:ilvl w:val="1"/>
          <w:numId w:val="4"/>
        </w:numPr>
      </w:pPr>
      <w:r w:rsidRPr="007E5F8D">
        <w:t xml:space="preserve">Meg Thompson made motion that VATA allot $5,000 for Lynchburg College to host the next YPS on the LC campus in Fall 2013. Second: Michael Moore. Discussion pursued. Vote: 16-33 </w:t>
      </w:r>
      <w:proofErr w:type="gramStart"/>
      <w:r w:rsidRPr="007E5F8D">
        <w:t>motion</w:t>
      </w:r>
      <w:proofErr w:type="gramEnd"/>
      <w:r w:rsidRPr="007E5F8D">
        <w:t xml:space="preserve"> is defeated.</w:t>
      </w:r>
    </w:p>
    <w:p w14:paraId="4A762375" w14:textId="77777777" w:rsidR="007E5F8D" w:rsidRPr="007E5F8D" w:rsidRDefault="007E5F8D" w:rsidP="007E5F8D"/>
    <w:p w14:paraId="313B2C14" w14:textId="77777777" w:rsidR="007E5F8D" w:rsidRPr="007E5F8D" w:rsidRDefault="007E5F8D" w:rsidP="007E5F8D">
      <w:r w:rsidRPr="007E5F8D">
        <w:t>Motion to adjourn: Jason Doctor</w:t>
      </w:r>
    </w:p>
    <w:p w14:paraId="4616CD50" w14:textId="77777777" w:rsidR="007E5F8D" w:rsidRPr="007E5F8D" w:rsidRDefault="007E5F8D" w:rsidP="007E5F8D">
      <w:r w:rsidRPr="007E5F8D">
        <w:t xml:space="preserve">Second: Ian </w:t>
      </w:r>
      <w:proofErr w:type="spellStart"/>
      <w:r w:rsidRPr="007E5F8D">
        <w:t>Rogol</w:t>
      </w:r>
      <w:proofErr w:type="spellEnd"/>
    </w:p>
    <w:p w14:paraId="73CF4BED" w14:textId="77777777" w:rsidR="007E5F8D" w:rsidRPr="007E5F8D" w:rsidRDefault="007E5F8D" w:rsidP="007E5F8D"/>
    <w:p w14:paraId="72A0C971" w14:textId="77777777" w:rsidR="007E5F8D" w:rsidRPr="007E5F8D" w:rsidRDefault="007E5F8D" w:rsidP="007E5F8D">
      <w:r w:rsidRPr="007E5F8D">
        <w:t>Meeting adjourned at approximately 1:20 PM.</w:t>
      </w:r>
    </w:p>
    <w:p w14:paraId="1D5CE81E" w14:textId="77777777" w:rsidR="007E5F8D" w:rsidRPr="007E5F8D" w:rsidRDefault="007E5F8D" w:rsidP="007E5F8D"/>
    <w:p w14:paraId="10418850" w14:textId="77777777" w:rsidR="007E5F8D" w:rsidRPr="007E5F8D" w:rsidRDefault="007E5F8D" w:rsidP="007E5F8D">
      <w:r w:rsidRPr="007E5F8D">
        <w:t>Respectfully submitted by,</w:t>
      </w:r>
    </w:p>
    <w:p w14:paraId="3D172E7E" w14:textId="77777777" w:rsidR="007E5F8D" w:rsidRPr="007E5F8D" w:rsidRDefault="007E5F8D" w:rsidP="007E5F8D"/>
    <w:p w14:paraId="3D5F71EA" w14:textId="77777777" w:rsidR="007E5F8D" w:rsidRPr="007E5F8D" w:rsidRDefault="007E5F8D" w:rsidP="007E5F8D"/>
    <w:p w14:paraId="11A1E531" w14:textId="77777777" w:rsidR="007E5F8D" w:rsidRPr="007E5F8D" w:rsidRDefault="007E5F8D" w:rsidP="007E5F8D"/>
    <w:p w14:paraId="0AE251B6" w14:textId="77777777" w:rsidR="007E5F8D" w:rsidRPr="007E5F8D" w:rsidRDefault="007E5F8D" w:rsidP="007E5F8D">
      <w:r w:rsidRPr="007E5F8D">
        <w:t>Meg Thompson, VATA Secretary</w:t>
      </w:r>
    </w:p>
    <w:p w14:paraId="27655C7B" w14:textId="77777777" w:rsidR="007E5F8D" w:rsidRPr="007E5F8D" w:rsidRDefault="007E5F8D" w:rsidP="007E5F8D">
      <w:pPr>
        <w:rPr>
          <w:b/>
          <w:bCs/>
          <w:i/>
          <w:iCs/>
        </w:rPr>
      </w:pPr>
    </w:p>
    <w:p w14:paraId="76999859" w14:textId="77777777" w:rsidR="001D283F" w:rsidRDefault="001D283F"/>
    <w:sectPr w:rsidR="001D283F" w:rsidSect="002671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o"/>
      <w:lvlJc w:val="left"/>
      <w:pPr>
        <w:ind w:left="1440" w:hanging="360"/>
      </w:pPr>
    </w:lvl>
    <w:lvl w:ilvl="2" w:tplc="00000003">
      <w:start w:val="1"/>
      <w:numFmt w:val="bullet"/>
      <w:lvlText w:val=""/>
      <w:lvlJc w:val="left"/>
      <w:pPr>
        <w:ind w:left="2160" w:hanging="360"/>
      </w:pPr>
    </w:lvl>
    <w:lvl w:ilvl="3" w:tplc="00000004">
      <w:start w:val="1"/>
      <w:numFmt w:val="bullet"/>
      <w:lvlText w:val="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00000066">
      <w:start w:val="1"/>
      <w:numFmt w:val="bullet"/>
      <w:lvlText w:val="o"/>
      <w:lvlJc w:val="left"/>
      <w:pPr>
        <w:ind w:left="1440" w:hanging="360"/>
      </w:pPr>
    </w:lvl>
    <w:lvl w:ilvl="2" w:tplc="00000067">
      <w:start w:val="1"/>
      <w:numFmt w:val="bullet"/>
      <w:lvlText w:val="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000000CB">
      <w:start w:val="1"/>
      <w:numFmt w:val="bullet"/>
      <w:lvlText w:val=""/>
      <w:lvlJc w:val="left"/>
      <w:pPr>
        <w:ind w:left="2160" w:hanging="360"/>
      </w:pPr>
    </w:lvl>
    <w:lvl w:ilvl="3" w:tplc="000000CC">
      <w:start w:val="1"/>
      <w:numFmt w:val="bullet"/>
      <w:lvlText w:val="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o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8D"/>
    <w:rsid w:val="001D283F"/>
    <w:rsid w:val="003B4991"/>
    <w:rsid w:val="00786C12"/>
    <w:rsid w:val="007E5F8D"/>
    <w:rsid w:val="00A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58B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487</Words>
  <Characters>2779</Characters>
  <Application>Microsoft Macintosh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Thompson</dc:creator>
  <cp:keywords/>
  <dc:description/>
  <cp:lastModifiedBy>Meg Thompson</cp:lastModifiedBy>
  <cp:revision>2</cp:revision>
  <dcterms:created xsi:type="dcterms:W3CDTF">2013-06-04T20:46:00Z</dcterms:created>
  <dcterms:modified xsi:type="dcterms:W3CDTF">2013-06-04T20:49:00Z</dcterms:modified>
</cp:coreProperties>
</file>